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D678D4" w:rsidRDefault="00BC1E0B" w:rsidP="00D678D4">
      <w:pPr>
        <w:rPr>
          <w:rFonts w:ascii="Calibri" w:hAnsi="Calibri" w:cs="Calibri"/>
          <w:b/>
          <w:sz w:val="24"/>
          <w:szCs w:val="24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521587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521587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521587">
        <w:rPr>
          <w:rFonts w:asciiTheme="minorHAnsi" w:hAnsiTheme="minorHAnsi" w:cs="Calibri"/>
          <w:noProof/>
          <w:sz w:val="22"/>
          <w:szCs w:val="22"/>
        </w:rPr>
        <w:t xml:space="preserve">publicznego prowadzonego w trybie </w:t>
      </w:r>
      <w:r w:rsidR="00D904E6">
        <w:rPr>
          <w:rFonts w:asciiTheme="minorHAnsi" w:hAnsiTheme="minorHAnsi" w:cs="Calibri"/>
          <w:noProof/>
          <w:sz w:val="22"/>
          <w:szCs w:val="22"/>
        </w:rPr>
        <w:t>podstawowym na podstawie art. 275 pkt. 1 ustawy Pzp</w:t>
      </w:r>
      <w:r w:rsidR="0065133F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521587">
        <w:rPr>
          <w:rFonts w:asciiTheme="minorHAnsi" w:hAnsiTheme="minorHAnsi" w:cs="Calibri"/>
          <w:bCs/>
          <w:iCs/>
          <w:sz w:val="22"/>
          <w:szCs w:val="22"/>
        </w:rPr>
        <w:t>pn</w:t>
      </w:r>
      <w:r w:rsidR="00521587">
        <w:rPr>
          <w:rFonts w:asciiTheme="minorHAnsi" w:hAnsiTheme="minorHAnsi" w:cs="Calibri"/>
          <w:bCs/>
          <w:iCs/>
          <w:sz w:val="22"/>
          <w:szCs w:val="22"/>
        </w:rPr>
        <w:t>.</w:t>
      </w:r>
      <w:r w:rsidR="00012B51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678D4">
        <w:rPr>
          <w:rFonts w:ascii="Calibri" w:hAnsi="Calibri" w:cs="Calibri"/>
          <w:b/>
          <w:bCs/>
          <w:sz w:val="24"/>
          <w:szCs w:val="24"/>
        </w:rPr>
        <w:t>:</w:t>
      </w:r>
      <w:r w:rsidR="00D678D4" w:rsidRPr="00D678D4">
        <w:rPr>
          <w:rFonts w:ascii="Calibri" w:hAnsi="Calibri" w:cs="Calibri"/>
          <w:b/>
          <w:sz w:val="24"/>
          <w:szCs w:val="24"/>
        </w:rPr>
        <w:t xml:space="preserve"> </w:t>
      </w:r>
    </w:p>
    <w:p w:rsidR="00DC4AFE" w:rsidRPr="00DC4AFE" w:rsidRDefault="00DC4AFE" w:rsidP="00DC4AFE">
      <w:pPr>
        <w:rPr>
          <w:rFonts w:ascii="Calibri" w:hAnsi="Calibri" w:cs="Calibri"/>
          <w:b/>
          <w:sz w:val="22"/>
          <w:szCs w:val="22"/>
        </w:rPr>
      </w:pPr>
      <w:r w:rsidRPr="00DC4AFE">
        <w:rPr>
          <w:rFonts w:ascii="Calibri" w:hAnsi="Calibri" w:cs="Calibri"/>
          <w:b/>
          <w:sz w:val="22"/>
          <w:szCs w:val="22"/>
        </w:rPr>
        <w:t>Świadczenie usługi serwisowej w zakresie przeglądów, konserwacji i napraw urządzeń dźwigowych w obiektach Narodowego Instytutu Onkologii im. Marii Skłodowskiej-Curie Państwowego Instytutu Badawczego w Warszawie przy ul. W.K. Roentgena 5 i Wawelskiej 15 i 15B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skrzynki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ePUAP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D904E6" w:rsidRDefault="00D904E6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F012FD" w:rsidRPr="009C6EDD" w:rsidRDefault="00F012FD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D904E6" w:rsidRPr="00D904E6" w:rsidRDefault="00263A1C" w:rsidP="00D904E6">
      <w:pPr>
        <w:jc w:val="center"/>
        <w:rPr>
          <w:rFonts w:ascii="Calibri" w:hAnsi="Calibri" w:cs="Calibri"/>
          <w:b/>
          <w:sz w:val="22"/>
          <w:szCs w:val="22"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934471" w:rsidRPr="001E6F76">
        <w:rPr>
          <w:rFonts w:asciiTheme="minorHAnsi" w:hAnsiTheme="minorHAnsi" w:cstheme="minorHAnsi"/>
          <w:b/>
        </w:rPr>
        <w:t xml:space="preserve">: </w:t>
      </w:r>
    </w:p>
    <w:p w:rsidR="00DC4AFE" w:rsidRPr="00DC4AFE" w:rsidRDefault="00DC4AFE" w:rsidP="00DC4AFE">
      <w:pPr>
        <w:jc w:val="center"/>
        <w:rPr>
          <w:rFonts w:ascii="Calibri" w:hAnsi="Calibri" w:cs="Calibri"/>
          <w:b/>
          <w:sz w:val="22"/>
          <w:szCs w:val="22"/>
        </w:rPr>
      </w:pPr>
      <w:r w:rsidRPr="00DC4AFE">
        <w:rPr>
          <w:rFonts w:ascii="Calibri" w:hAnsi="Calibri" w:cs="Calibri"/>
          <w:b/>
          <w:sz w:val="22"/>
          <w:szCs w:val="22"/>
        </w:rPr>
        <w:t>Świadczenie usługi serwisowej w zakresie przeglądów, konserwacji i napraw urządzeń dźwigowych w obiektach Narodowego Instytutu Onkologii im. Marii Skłodowskiej-Curie Państwowego Instytutu Badawczego w Warszawie przy ul. W.K. Roentgena 5 i Wawelskiej 15 i 15B</w:t>
      </w:r>
    </w:p>
    <w:p w:rsidR="001E6F76" w:rsidRPr="00DC4AFE" w:rsidRDefault="001E6F76" w:rsidP="00DC4AFE">
      <w:pPr>
        <w:rPr>
          <w:rFonts w:ascii="Calibri" w:hAnsi="Calibri" w:cs="Calibri"/>
          <w:b/>
          <w:sz w:val="22"/>
          <w:szCs w:val="22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B742F1" w:rsidRPr="009C6EDD" w:rsidRDefault="00A42429" w:rsidP="00B742F1">
      <w:pPr>
        <w:spacing w:after="120"/>
        <w:rPr>
          <w:rFonts w:asciiTheme="minorHAnsi" w:hAnsiTheme="minorHAnsi" w:cstheme="minorHAnsi"/>
        </w:rPr>
      </w:pPr>
      <w:r w:rsidRPr="00560336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</w:t>
      </w:r>
      <w:r w:rsidR="00B742F1" w:rsidRPr="009C6EDD">
        <w:rPr>
          <w:rFonts w:asciiTheme="minorHAnsi" w:hAnsiTheme="minorHAnsi" w:cstheme="minorHAnsi"/>
        </w:rPr>
        <w:t xml:space="preserve">Wartość netto  </w:t>
      </w:r>
      <w:r>
        <w:rPr>
          <w:rFonts w:asciiTheme="minorHAnsi" w:hAnsiTheme="minorHAnsi" w:cstheme="minorHAnsi"/>
        </w:rPr>
        <w:t>usługi  za okres 36 miesięcy</w:t>
      </w:r>
      <w:r w:rsidR="00B742F1" w:rsidRPr="009C6EDD">
        <w:rPr>
          <w:rFonts w:asciiTheme="minorHAnsi" w:hAnsiTheme="minorHAnsi" w:cstheme="minorHAnsi"/>
        </w:rPr>
        <w:t xml:space="preserve"> wynosi: .........................</w:t>
      </w:r>
      <w:r w:rsidR="00B742F1">
        <w:rPr>
          <w:rFonts w:asciiTheme="minorHAnsi" w:hAnsiTheme="minorHAnsi" w:cstheme="minorHAnsi"/>
        </w:rPr>
        <w:t>.........</w:t>
      </w:r>
      <w:r w:rsidR="00B742F1" w:rsidRPr="009C6EDD">
        <w:rPr>
          <w:rFonts w:asciiTheme="minorHAnsi" w:hAnsiTheme="minorHAnsi" w:cstheme="minorHAnsi"/>
        </w:rPr>
        <w:t xml:space="preserve"> zł </w:t>
      </w:r>
      <w:r w:rsidR="00B742F1"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B742F1">
        <w:rPr>
          <w:rFonts w:asciiTheme="minorHAnsi" w:hAnsiTheme="minorHAnsi" w:cstheme="minorHAnsi"/>
        </w:rPr>
        <w:t>........................</w:t>
      </w:r>
      <w:r w:rsidR="00B742F1" w:rsidRPr="009C6EDD">
        <w:rPr>
          <w:rFonts w:asciiTheme="minorHAnsi" w:hAnsiTheme="minorHAnsi" w:cstheme="minorHAnsi"/>
        </w:rPr>
        <w:t>....</w:t>
      </w:r>
      <w:r w:rsidR="00B742F1">
        <w:rPr>
          <w:rFonts w:asciiTheme="minorHAnsi" w:hAnsiTheme="minorHAnsi" w:cstheme="minorHAnsi"/>
        </w:rPr>
        <w:t>.....</w:t>
      </w:r>
      <w:r w:rsidR="00B742F1" w:rsidRPr="009C6EDD">
        <w:rPr>
          <w:rFonts w:asciiTheme="minorHAnsi" w:hAnsiTheme="minorHAnsi" w:cstheme="minorHAnsi"/>
        </w:rPr>
        <w:t>....</w:t>
      </w:r>
    </w:p>
    <w:p w:rsidR="00B742F1" w:rsidRPr="00147E34" w:rsidRDefault="00B742F1" w:rsidP="00B742F1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742F1" w:rsidRPr="00147E34" w:rsidRDefault="00B742F1" w:rsidP="00B742F1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</w:t>
      </w:r>
      <w:r w:rsidR="00A42429">
        <w:rPr>
          <w:rFonts w:asciiTheme="minorHAnsi" w:hAnsiTheme="minorHAnsi" w:cstheme="minorHAnsi"/>
        </w:rPr>
        <w:t xml:space="preserve"> usługi </w:t>
      </w:r>
      <w:r w:rsidRPr="00147E34">
        <w:rPr>
          <w:rFonts w:asciiTheme="minorHAnsi" w:hAnsiTheme="minorHAnsi" w:cstheme="minorHAnsi"/>
        </w:rPr>
        <w:t xml:space="preserve"> </w:t>
      </w:r>
      <w:r w:rsidR="00A42429">
        <w:rPr>
          <w:rFonts w:asciiTheme="minorHAnsi" w:hAnsiTheme="minorHAnsi" w:cstheme="minorHAnsi"/>
        </w:rPr>
        <w:t xml:space="preserve">za okres 36 miesięcy </w:t>
      </w:r>
      <w:r w:rsidRPr="00147E34">
        <w:rPr>
          <w:rFonts w:asciiTheme="minorHAnsi" w:hAnsiTheme="minorHAnsi" w:cstheme="minorHAnsi"/>
        </w:rPr>
        <w:t xml:space="preserve">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D678D4" w:rsidP="00012B51">
      <w:pPr>
        <w:pStyle w:val="Bezodstpw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w tym:</w:t>
      </w:r>
    </w:p>
    <w:p w:rsidR="00D678D4" w:rsidRPr="009C6EDD" w:rsidRDefault="00D678D4" w:rsidP="00D678D4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</w:t>
      </w:r>
      <w:r w:rsidR="00D904E6">
        <w:rPr>
          <w:rFonts w:asciiTheme="minorHAnsi" w:hAnsiTheme="minorHAnsi" w:cstheme="minorHAnsi"/>
        </w:rPr>
        <w:t xml:space="preserve"> usługi </w:t>
      </w:r>
      <w:r>
        <w:rPr>
          <w:rFonts w:asciiTheme="minorHAnsi" w:hAnsiTheme="minorHAnsi" w:cstheme="minorHAnsi"/>
        </w:rPr>
        <w:t xml:space="preserve"> ( w okresie 1 m-ca)</w:t>
      </w:r>
      <w:r w:rsidRPr="009C6EDD">
        <w:rPr>
          <w:rFonts w:asciiTheme="minorHAnsi" w:hAnsiTheme="minorHAnsi" w:cstheme="minorHAnsi"/>
        </w:rPr>
        <w:t xml:space="preserve">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678D4" w:rsidRPr="00147E34" w:rsidRDefault="00D678D4" w:rsidP="00D678D4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678D4" w:rsidRPr="00147E34" w:rsidRDefault="00D678D4" w:rsidP="00D678D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 xml:space="preserve">Wartość brutto </w:t>
      </w:r>
      <w:r w:rsidR="00D904E6">
        <w:rPr>
          <w:rFonts w:asciiTheme="minorHAnsi" w:hAnsiTheme="minorHAnsi" w:cstheme="minorHAnsi"/>
        </w:rPr>
        <w:t xml:space="preserve">usługi </w:t>
      </w:r>
      <w:r>
        <w:rPr>
          <w:rFonts w:asciiTheme="minorHAnsi" w:hAnsiTheme="minorHAnsi" w:cstheme="minorHAnsi"/>
        </w:rPr>
        <w:t>( w okresie 1 m-ca)</w:t>
      </w:r>
      <w:r w:rsidRPr="00147E34">
        <w:rPr>
          <w:rFonts w:asciiTheme="minorHAnsi" w:hAnsiTheme="minorHAnsi" w:cstheme="minorHAnsi"/>
        </w:rPr>
        <w:t xml:space="preserve">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60336" w:rsidRPr="00560336" w:rsidRDefault="00560336" w:rsidP="00560336">
      <w:pPr>
        <w:rPr>
          <w:rFonts w:asciiTheme="minorHAnsi" w:hAnsiTheme="minorHAnsi" w:cstheme="minorHAnsi"/>
          <w:sz w:val="22"/>
          <w:szCs w:val="22"/>
        </w:rPr>
      </w:pPr>
    </w:p>
    <w:p w:rsidR="00560336" w:rsidRPr="00694D3F" w:rsidRDefault="00560336" w:rsidP="005603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94D3F">
        <w:rPr>
          <w:rFonts w:ascii="Calibri" w:hAnsi="Calibri" w:cs="Calibri"/>
        </w:rPr>
        <w:t>Oświadczam, że oferuję wykonanie przedmiotowego zamówienia, zgodnie z załącznikami nr 2, 3.1-3-4 do SWZ.</w:t>
      </w:r>
    </w:p>
    <w:p w:rsidR="00560336" w:rsidRDefault="00560336" w:rsidP="00560336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b/>
          <w:sz w:val="24"/>
          <w:szCs w:val="24"/>
        </w:rPr>
      </w:pPr>
    </w:p>
    <w:p w:rsidR="00560336" w:rsidRDefault="00560336" w:rsidP="001E6F76">
      <w:pPr>
        <w:rPr>
          <w:rFonts w:asciiTheme="minorHAnsi" w:hAnsiTheme="minorHAnsi" w:cstheme="minorHAnsi"/>
        </w:rPr>
      </w:pPr>
    </w:p>
    <w:p w:rsidR="002A0A94" w:rsidRDefault="00A42429" w:rsidP="001E6F76">
      <w:pPr>
        <w:rPr>
          <w:rFonts w:asciiTheme="minorHAnsi" w:hAnsiTheme="minorHAnsi" w:cstheme="minorHAnsi"/>
          <w:sz w:val="22"/>
          <w:szCs w:val="22"/>
        </w:rPr>
      </w:pPr>
      <w:r w:rsidRPr="00560336">
        <w:rPr>
          <w:rFonts w:asciiTheme="minorHAnsi" w:hAnsiTheme="minorHAnsi" w:cstheme="minorHAnsi"/>
          <w:b/>
          <w:sz w:val="22"/>
          <w:szCs w:val="22"/>
        </w:rPr>
        <w:t>2.</w:t>
      </w:r>
      <w:r w:rsidRPr="00560336">
        <w:rPr>
          <w:rFonts w:asciiTheme="minorHAnsi" w:hAnsiTheme="minorHAnsi" w:cstheme="minorHAnsi"/>
          <w:sz w:val="22"/>
          <w:szCs w:val="22"/>
        </w:rPr>
        <w:t xml:space="preserve"> </w:t>
      </w:r>
      <w:r w:rsidR="00694D3F">
        <w:rPr>
          <w:rFonts w:asciiTheme="minorHAnsi" w:hAnsiTheme="minorHAnsi" w:cstheme="minorHAnsi"/>
          <w:sz w:val="22"/>
          <w:szCs w:val="22"/>
        </w:rPr>
        <w:t>Cena</w:t>
      </w:r>
      <w:r w:rsidRPr="00560336">
        <w:rPr>
          <w:rFonts w:asciiTheme="minorHAnsi" w:hAnsiTheme="minorHAnsi" w:cstheme="minorHAnsi"/>
          <w:sz w:val="22"/>
          <w:szCs w:val="22"/>
        </w:rPr>
        <w:t xml:space="preserve"> za 1 roboczogodzinę usługi</w:t>
      </w:r>
      <w:r w:rsidR="00560336" w:rsidRPr="00560336">
        <w:rPr>
          <w:rFonts w:asciiTheme="minorHAnsi" w:hAnsiTheme="minorHAnsi" w:cstheme="minorHAnsi"/>
          <w:sz w:val="22"/>
          <w:szCs w:val="22"/>
        </w:rPr>
        <w:t xml:space="preserve"> wynosi: </w:t>
      </w:r>
    </w:p>
    <w:p w:rsidR="0079130D" w:rsidRDefault="0079130D" w:rsidP="001E6F7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A42429" w:rsidRPr="00864131" w:rsidRDefault="00560336" w:rsidP="001E6F76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864131">
        <w:rPr>
          <w:rFonts w:asciiTheme="minorHAnsi" w:hAnsiTheme="minorHAnsi" w:cstheme="minorHAnsi"/>
          <w:sz w:val="22"/>
          <w:szCs w:val="22"/>
        </w:rPr>
        <w:t xml:space="preserve">................................ zł </w:t>
      </w:r>
      <w:r w:rsidR="002A0A94" w:rsidRPr="00864131">
        <w:rPr>
          <w:rFonts w:asciiTheme="minorHAnsi" w:hAnsiTheme="minorHAnsi" w:cstheme="minorHAnsi"/>
          <w:sz w:val="22"/>
          <w:szCs w:val="22"/>
        </w:rPr>
        <w:t>netto</w:t>
      </w:r>
      <w:r w:rsidRPr="00864131">
        <w:rPr>
          <w:rFonts w:asciiTheme="minorHAnsi" w:hAnsiTheme="minorHAnsi" w:cstheme="minorHAnsi"/>
          <w:sz w:val="22"/>
          <w:szCs w:val="22"/>
        </w:rPr>
        <w:br/>
        <w:t>słownie: ..............................................................................................................................................</w:t>
      </w:r>
    </w:p>
    <w:p w:rsidR="002A0A94" w:rsidRPr="00864131" w:rsidRDefault="002A0A94" w:rsidP="001E6F76">
      <w:pPr>
        <w:rPr>
          <w:rFonts w:asciiTheme="minorHAnsi" w:hAnsiTheme="minorHAnsi" w:cstheme="minorHAnsi"/>
          <w:sz w:val="22"/>
          <w:szCs w:val="22"/>
        </w:rPr>
      </w:pPr>
    </w:p>
    <w:p w:rsidR="002A0A94" w:rsidRPr="00864131" w:rsidRDefault="002A0A94" w:rsidP="001E6F76">
      <w:pPr>
        <w:rPr>
          <w:rFonts w:asciiTheme="minorHAnsi" w:hAnsiTheme="minorHAnsi" w:cstheme="minorHAnsi"/>
          <w:sz w:val="22"/>
          <w:szCs w:val="22"/>
        </w:rPr>
      </w:pPr>
      <w:r w:rsidRPr="00864131">
        <w:rPr>
          <w:rFonts w:asciiTheme="minorHAnsi" w:hAnsiTheme="minorHAnsi" w:cstheme="minorHAnsi"/>
          <w:sz w:val="22"/>
          <w:szCs w:val="22"/>
        </w:rPr>
        <w:t>Stawka VAT: …………  %</w:t>
      </w:r>
    </w:p>
    <w:p w:rsidR="002A0A94" w:rsidRPr="00864131" w:rsidRDefault="002A0A94" w:rsidP="001E6F76">
      <w:pPr>
        <w:rPr>
          <w:rFonts w:asciiTheme="minorHAnsi" w:hAnsiTheme="minorHAnsi" w:cstheme="minorHAnsi"/>
          <w:sz w:val="22"/>
          <w:szCs w:val="22"/>
        </w:rPr>
      </w:pPr>
      <w:r w:rsidRPr="00864131">
        <w:rPr>
          <w:rFonts w:asciiTheme="minorHAnsi" w:hAnsiTheme="minorHAnsi" w:cstheme="minorHAnsi"/>
          <w:sz w:val="22"/>
          <w:szCs w:val="22"/>
        </w:rPr>
        <w:t>……………………………. zł brutto</w:t>
      </w:r>
    </w:p>
    <w:p w:rsidR="002A0A94" w:rsidRDefault="002A0A94" w:rsidP="001E6F76">
      <w:pPr>
        <w:rPr>
          <w:rFonts w:asciiTheme="minorHAnsi" w:hAnsiTheme="minorHAnsi" w:cstheme="minorHAnsi"/>
          <w:sz w:val="22"/>
          <w:szCs w:val="22"/>
        </w:rPr>
      </w:pPr>
      <w:r w:rsidRPr="00864131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……………………………………………………………………………………………………………………………………….</w:t>
      </w:r>
    </w:p>
    <w:p w:rsidR="00A42429" w:rsidRDefault="00A42429" w:rsidP="00A42429">
      <w:pPr>
        <w:pStyle w:val="Akapitzlist"/>
        <w:autoSpaceDE w:val="0"/>
        <w:autoSpaceDN w:val="0"/>
        <w:adjustRightInd w:val="0"/>
        <w:ind w:left="0"/>
        <w:rPr>
          <w:rFonts w:ascii="Calibri" w:hAnsi="Calibri" w:cs="Calibri"/>
          <w:b/>
          <w:sz w:val="24"/>
          <w:szCs w:val="24"/>
        </w:rPr>
      </w:pPr>
    </w:p>
    <w:p w:rsidR="00A42429" w:rsidRPr="00560336" w:rsidRDefault="00A42429" w:rsidP="00A42429">
      <w:pPr>
        <w:shd w:val="clear" w:color="auto" w:fill="FFFFFF"/>
        <w:ind w:left="284" w:right="5" w:hanging="284"/>
        <w:rPr>
          <w:rFonts w:asciiTheme="minorHAnsi" w:hAnsiTheme="minorHAnsi" w:cstheme="minorHAnsi"/>
          <w:b/>
          <w:sz w:val="22"/>
          <w:szCs w:val="22"/>
        </w:rPr>
      </w:pPr>
      <w:r w:rsidRPr="00560336">
        <w:rPr>
          <w:rFonts w:asciiTheme="minorHAnsi" w:hAnsiTheme="minorHAnsi" w:cstheme="minorHAnsi"/>
          <w:b/>
          <w:sz w:val="22"/>
          <w:szCs w:val="22"/>
        </w:rPr>
        <w:t>UWAGA !</w:t>
      </w:r>
    </w:p>
    <w:p w:rsidR="00560336" w:rsidRPr="00A441A6" w:rsidRDefault="00694D3F" w:rsidP="00A4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5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Oferowana cena</w:t>
      </w:r>
      <w:r w:rsidR="00A42429" w:rsidRPr="00A441A6">
        <w:rPr>
          <w:rFonts w:asciiTheme="minorHAnsi" w:hAnsiTheme="minorHAnsi" w:cstheme="minorHAnsi"/>
        </w:rPr>
        <w:t xml:space="preserve"> za 1 roboczogodzinę nie może być niższa od ustalonej w przepisach</w:t>
      </w:r>
      <w:r w:rsidR="00560336" w:rsidRPr="00A441A6">
        <w:rPr>
          <w:rFonts w:asciiTheme="minorHAnsi" w:hAnsiTheme="minorHAnsi" w:cstheme="minorHAnsi"/>
        </w:rPr>
        <w:t xml:space="preserve"> Rozporządzenia Rady</w:t>
      </w:r>
    </w:p>
    <w:p w:rsidR="00560336" w:rsidRDefault="00560336" w:rsidP="00A4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5" w:hanging="284"/>
        <w:rPr>
          <w:rFonts w:asciiTheme="minorHAnsi" w:hAnsiTheme="minorHAnsi" w:cstheme="minorHAnsi"/>
        </w:rPr>
      </w:pPr>
      <w:r w:rsidRPr="00560336">
        <w:rPr>
          <w:rFonts w:asciiTheme="minorHAnsi" w:hAnsiTheme="minorHAnsi" w:cstheme="minorHAnsi"/>
        </w:rPr>
        <w:t>Ministrów z dnia 13 września 2022 r. w sprawie wysokości minimalne</w:t>
      </w:r>
      <w:r w:rsidR="00A441A6">
        <w:rPr>
          <w:rFonts w:asciiTheme="minorHAnsi" w:hAnsiTheme="minorHAnsi" w:cstheme="minorHAnsi"/>
        </w:rPr>
        <w:t xml:space="preserve">go wynagrodzenia </w:t>
      </w:r>
      <w:r>
        <w:rPr>
          <w:rFonts w:asciiTheme="minorHAnsi" w:hAnsiTheme="minorHAnsi" w:cstheme="minorHAnsi"/>
        </w:rPr>
        <w:t>za pracę oraz</w:t>
      </w:r>
    </w:p>
    <w:p w:rsidR="00A42429" w:rsidRPr="00560336" w:rsidRDefault="00560336" w:rsidP="00A4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284" w:right="5" w:hanging="284"/>
        <w:rPr>
          <w:rFonts w:asciiTheme="minorHAnsi" w:hAnsiTheme="minorHAnsi" w:cstheme="minorHAnsi"/>
          <w:b/>
        </w:rPr>
      </w:pPr>
      <w:r w:rsidRPr="00560336">
        <w:rPr>
          <w:rFonts w:asciiTheme="minorHAnsi" w:hAnsiTheme="minorHAnsi" w:cstheme="minorHAnsi"/>
        </w:rPr>
        <w:t>wysokości minimalnej stawki godzinowej w 2023 r</w:t>
      </w:r>
      <w:r>
        <w:rPr>
          <w:rFonts w:asciiTheme="minorHAnsi" w:hAnsiTheme="minorHAnsi" w:cstheme="minorHAnsi"/>
        </w:rPr>
        <w:t>.</w:t>
      </w:r>
    </w:p>
    <w:p w:rsidR="00A42429" w:rsidRDefault="00A42429" w:rsidP="001E6F76">
      <w:pPr>
        <w:rPr>
          <w:rFonts w:asciiTheme="minorHAnsi" w:hAnsiTheme="minorHAnsi" w:cstheme="minorHAnsi"/>
        </w:rPr>
      </w:pPr>
    </w:p>
    <w:p w:rsidR="00A42429" w:rsidRPr="001E6F76" w:rsidRDefault="00A42429" w:rsidP="001E6F76">
      <w:pPr>
        <w:rPr>
          <w:rFonts w:asciiTheme="minorHAnsi" w:hAnsiTheme="minorHAnsi" w:cstheme="minorHAnsi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1D0448" w:rsidRDefault="001D0448" w:rsidP="001D0448">
      <w:pPr>
        <w:pStyle w:val="Bezodstpw"/>
        <w:spacing w:line="276" w:lineRule="auto"/>
        <w:ind w:left="284"/>
        <w:jc w:val="both"/>
        <w:rPr>
          <w:rFonts w:asciiTheme="minorHAnsi" w:hAnsiTheme="minorHAnsi" w:cs="Calibri"/>
          <w:szCs w:val="20"/>
        </w:rPr>
      </w:pP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lastRenderedPageBreak/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B1C9A" w:rsidRDefault="005A539A" w:rsidP="008B1C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wybrania mojej (naszej) oferty zobowiązuję(-jemy) się do podpisania umowy na warunkach zawartych we wzorze umowy stanowiącym załączniki nr </w:t>
      </w:r>
      <w:r w:rsidR="009D69DA">
        <w:rPr>
          <w:rFonts w:asciiTheme="minorHAnsi" w:hAnsiTheme="minorHAnsi" w:cstheme="minorHAnsi"/>
          <w:szCs w:val="20"/>
        </w:rPr>
        <w:t>4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91B62" w:rsidRPr="00D91B62" w:rsidRDefault="00D91B62" w:rsidP="00D91B62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Termin realizacji zamówienia: </w:t>
      </w:r>
      <w:r>
        <w:rPr>
          <w:rFonts w:ascii="Calibri" w:hAnsi="Calibri" w:cs="Calibri"/>
          <w:sz w:val="22"/>
          <w:szCs w:val="22"/>
        </w:rPr>
        <w:t>Przedmiot zamówienia realizowany będzie na podstawie s</w:t>
      </w:r>
      <w:r w:rsidRPr="009B6FE5">
        <w:rPr>
          <w:rFonts w:ascii="Calibri" w:hAnsi="Calibri" w:cs="Calibri"/>
          <w:sz w:val="22"/>
          <w:szCs w:val="22"/>
        </w:rPr>
        <w:t>ukcesywn</w:t>
      </w:r>
      <w:r>
        <w:rPr>
          <w:rFonts w:ascii="Calibri" w:hAnsi="Calibri" w:cs="Calibri"/>
          <w:sz w:val="22"/>
          <w:szCs w:val="22"/>
        </w:rPr>
        <w:t>ych usług</w:t>
      </w:r>
      <w:r w:rsidRPr="009B6FE5">
        <w:rPr>
          <w:rFonts w:ascii="Calibri" w:hAnsi="Calibri" w:cs="Calibri"/>
          <w:sz w:val="22"/>
          <w:szCs w:val="22"/>
        </w:rPr>
        <w:t xml:space="preserve"> w terminie </w:t>
      </w:r>
      <w:r w:rsidR="00DC4AFE">
        <w:rPr>
          <w:rFonts w:ascii="Calibri" w:hAnsi="Calibri" w:cs="Calibri"/>
          <w:b/>
          <w:szCs w:val="20"/>
        </w:rPr>
        <w:t>36</w:t>
      </w:r>
      <w:r w:rsidRPr="00D904E6">
        <w:rPr>
          <w:rFonts w:ascii="Calibri" w:hAnsi="Calibri" w:cs="Calibri"/>
          <w:b/>
          <w:szCs w:val="20"/>
        </w:rPr>
        <w:t xml:space="preserve"> miesięcy</w:t>
      </w:r>
      <w:r w:rsidRPr="00D904E6">
        <w:rPr>
          <w:rFonts w:ascii="Calibri" w:hAnsi="Calibri" w:cs="Calibri"/>
          <w:szCs w:val="20"/>
        </w:rPr>
        <w:t xml:space="preserve"> </w:t>
      </w:r>
      <w:r w:rsidRPr="009B6FE5">
        <w:rPr>
          <w:rFonts w:ascii="Calibri" w:hAnsi="Calibri" w:cs="Calibri"/>
          <w:sz w:val="22"/>
          <w:szCs w:val="22"/>
        </w:rPr>
        <w:t>od dnia zawarcia umowy</w:t>
      </w:r>
      <w:r w:rsidR="00071998">
        <w:rPr>
          <w:rFonts w:ascii="Calibri" w:hAnsi="Calibri" w:cs="Calibri"/>
          <w:sz w:val="22"/>
          <w:szCs w:val="22"/>
        </w:rPr>
        <w:t>.</w:t>
      </w:r>
    </w:p>
    <w:p w:rsidR="005A539A" w:rsidRPr="00D91B62" w:rsidRDefault="00F82E8C" w:rsidP="00EB53BD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D91B62">
        <w:rPr>
          <w:rFonts w:asciiTheme="minorHAnsi" w:hAnsiTheme="minorHAnsi" w:cs="Calibri"/>
        </w:rPr>
        <w:t>Oświadczam(-y)</w:t>
      </w:r>
      <w:r w:rsidR="00BC1E0B" w:rsidRPr="00D91B62">
        <w:rPr>
          <w:rFonts w:asciiTheme="minorHAnsi" w:hAnsiTheme="minorHAnsi" w:cs="Calibri"/>
        </w:rPr>
        <w:t xml:space="preserve">, </w:t>
      </w:r>
      <w:r w:rsidR="007A1F7B" w:rsidRPr="00D91B62">
        <w:rPr>
          <w:rFonts w:asciiTheme="minorHAnsi" w:hAnsiTheme="minorHAnsi" w:cs="Calibri"/>
        </w:rPr>
        <w:t>że jesteśmy zw</w:t>
      </w:r>
      <w:r w:rsidR="005A539A" w:rsidRPr="00D91B62">
        <w:rPr>
          <w:rFonts w:asciiTheme="minorHAnsi" w:hAnsiTheme="minorHAnsi" w:cs="Calibri"/>
        </w:rPr>
        <w:t xml:space="preserve">iązani ofertą </w:t>
      </w:r>
      <w:r w:rsidR="00D91B62" w:rsidRPr="00D91B62">
        <w:rPr>
          <w:rFonts w:asciiTheme="minorHAnsi" w:hAnsiTheme="minorHAnsi" w:cs="Calibri"/>
        </w:rPr>
        <w:t>przez 3</w:t>
      </w:r>
      <w:r w:rsidR="007256D1" w:rsidRPr="00D91B62">
        <w:rPr>
          <w:rFonts w:asciiTheme="minorHAnsi" w:hAnsiTheme="minorHAnsi" w:cs="Calibri"/>
        </w:rPr>
        <w:t xml:space="preserve">0 dni </w:t>
      </w:r>
      <w:r w:rsidR="005A539A" w:rsidRPr="00D91B62">
        <w:rPr>
          <w:rFonts w:asciiTheme="minorHAnsi" w:hAnsiTheme="minorHAnsi" w:cs="Calibri"/>
        </w:rPr>
        <w:t xml:space="preserve">od dnia </w:t>
      </w:r>
      <w:r w:rsidR="005A539A" w:rsidRPr="00D91B62">
        <w:rPr>
          <w:rFonts w:asciiTheme="minorHAnsi" w:hAnsiTheme="minorHAnsi"/>
        </w:rPr>
        <w:t>upływu terminu składania ofert</w:t>
      </w:r>
      <w:r w:rsidR="00D91B62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D91B62">
        <w:rPr>
          <w:rFonts w:asciiTheme="minorHAnsi" w:hAnsiTheme="minorHAnsi"/>
        </w:rPr>
        <w:t>Zgodnie z</w:t>
      </w:r>
      <w:r w:rsidRPr="00D91B62">
        <w:rPr>
          <w:rFonts w:ascii="Calibri" w:hAnsi="Calibri" w:cs="Arial"/>
          <w:bCs/>
        </w:rPr>
        <w:t xml:space="preserve"> treścią art. 225 ust. 2 ustawy PZP informuję, że wybór naszej  oferty</w:t>
      </w:r>
      <w:r w:rsidRPr="00D91B62">
        <w:rPr>
          <w:rFonts w:asciiTheme="minorHAnsi" w:hAnsiTheme="minorHAnsi" w:cstheme="minorHAnsi"/>
          <w:bCs/>
          <w:szCs w:val="20"/>
        </w:rPr>
        <w:t>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D904E6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D904E6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D904E6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Pr="00934471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D904E6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904E6" w:rsidRDefault="00F82E8C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Ofertę niniejszą składam(-y)</w:t>
      </w:r>
      <w:r w:rsidR="00330780" w:rsidRPr="00147E34">
        <w:rPr>
          <w:rFonts w:asciiTheme="minorHAnsi" w:hAnsiTheme="minorHAnsi" w:cs="Calibri"/>
        </w:rPr>
        <w:t xml:space="preserve"> na .........</w:t>
      </w:r>
      <w:r w:rsidR="00D97880">
        <w:rPr>
          <w:rFonts w:asciiTheme="minorHAnsi" w:hAnsiTheme="minorHAnsi" w:cs="Calibri"/>
        </w:rPr>
        <w:t>.....</w:t>
      </w:r>
      <w:r w:rsidR="00330780" w:rsidRPr="00147E34">
        <w:rPr>
          <w:rFonts w:asciiTheme="minorHAnsi" w:hAnsiTheme="minorHAnsi" w:cs="Calibri"/>
        </w:rPr>
        <w:t>..... stronach.</w:t>
      </w: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04E6" w:rsidRPr="00335908" w:rsidRDefault="00D904E6" w:rsidP="00D904E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335908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D904E6" w:rsidRPr="00335908" w:rsidRDefault="00D904E6" w:rsidP="00D904E6">
      <w:pPr>
        <w:pStyle w:val="rozdzia"/>
        <w:numPr>
          <w:ilvl w:val="0"/>
          <w:numId w:val="34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 w:rsidRPr="0033590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formacie.pdf</w:t>
      </w:r>
    </w:p>
    <w:p w:rsidR="0076342B" w:rsidRPr="00D904E6" w:rsidRDefault="00D904E6" w:rsidP="00D904E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</w:t>
      </w:r>
      <w:r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/profilem zaufanym/e-podpisem osobistym (e-dowód)</w:t>
      </w: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 i przekazany Zamawiającemu wraz z dokumentem (-</w:t>
      </w:r>
      <w:proofErr w:type="spellStart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sectPr w:rsidR="0076342B" w:rsidRPr="00D904E6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49" w:rsidRDefault="00454949" w:rsidP="00392B38">
      <w:r>
        <w:separator/>
      </w:r>
    </w:p>
  </w:endnote>
  <w:endnote w:type="continuationSeparator" w:id="0">
    <w:p w:rsidR="00454949" w:rsidRDefault="0045494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51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49" w:rsidRDefault="00454949" w:rsidP="00392B38">
      <w:r>
        <w:separator/>
      </w:r>
    </w:p>
  </w:footnote>
  <w:footnote w:type="continuationSeparator" w:id="0">
    <w:p w:rsidR="00454949" w:rsidRDefault="00454949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3519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4131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4131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DC4AFE">
      <w:rPr>
        <w:rFonts w:ascii="Calibri" w:hAnsi="Calibri" w:cs="Calibri"/>
        <w:sz w:val="18"/>
        <w:szCs w:val="18"/>
      </w:rPr>
      <w:t xml:space="preserve"> do SIWZ TP-23/23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4131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864131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3519D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C4AFE">
      <w:rPr>
        <w:rFonts w:ascii="Calibri" w:hAnsi="Calibri"/>
      </w:rPr>
      <w:t>TP-23/23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13027264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620B"/>
    <w:rsid w:val="000072D0"/>
    <w:rsid w:val="00012B51"/>
    <w:rsid w:val="0002202E"/>
    <w:rsid w:val="00023D7A"/>
    <w:rsid w:val="0003104B"/>
    <w:rsid w:val="000345E6"/>
    <w:rsid w:val="00034701"/>
    <w:rsid w:val="0004598D"/>
    <w:rsid w:val="00057C5A"/>
    <w:rsid w:val="00071998"/>
    <w:rsid w:val="00083193"/>
    <w:rsid w:val="000868EF"/>
    <w:rsid w:val="0009173F"/>
    <w:rsid w:val="000E4765"/>
    <w:rsid w:val="000E563C"/>
    <w:rsid w:val="000F1CD2"/>
    <w:rsid w:val="001009C3"/>
    <w:rsid w:val="001027E4"/>
    <w:rsid w:val="00120331"/>
    <w:rsid w:val="0012564C"/>
    <w:rsid w:val="0012638D"/>
    <w:rsid w:val="00132BFC"/>
    <w:rsid w:val="001463C3"/>
    <w:rsid w:val="00147E34"/>
    <w:rsid w:val="00151865"/>
    <w:rsid w:val="00173490"/>
    <w:rsid w:val="0018571F"/>
    <w:rsid w:val="001902AA"/>
    <w:rsid w:val="00190AD6"/>
    <w:rsid w:val="00194CB7"/>
    <w:rsid w:val="001A78EC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F2B19"/>
    <w:rsid w:val="001F3487"/>
    <w:rsid w:val="00200B07"/>
    <w:rsid w:val="00202078"/>
    <w:rsid w:val="00204A3F"/>
    <w:rsid w:val="00211FF7"/>
    <w:rsid w:val="00217E8E"/>
    <w:rsid w:val="00225282"/>
    <w:rsid w:val="00227675"/>
    <w:rsid w:val="00234EF3"/>
    <w:rsid w:val="00235648"/>
    <w:rsid w:val="0024544F"/>
    <w:rsid w:val="00263A1C"/>
    <w:rsid w:val="002746D6"/>
    <w:rsid w:val="00274C42"/>
    <w:rsid w:val="00282B1D"/>
    <w:rsid w:val="002976A9"/>
    <w:rsid w:val="002A0A94"/>
    <w:rsid w:val="002A2B01"/>
    <w:rsid w:val="002A2F32"/>
    <w:rsid w:val="002A3913"/>
    <w:rsid w:val="002B037E"/>
    <w:rsid w:val="002C5BBE"/>
    <w:rsid w:val="002E12C8"/>
    <w:rsid w:val="002E2E33"/>
    <w:rsid w:val="002F6ABD"/>
    <w:rsid w:val="00323F67"/>
    <w:rsid w:val="00330780"/>
    <w:rsid w:val="00336F68"/>
    <w:rsid w:val="0034775C"/>
    <w:rsid w:val="003519D4"/>
    <w:rsid w:val="003667ED"/>
    <w:rsid w:val="00374C57"/>
    <w:rsid w:val="003827FA"/>
    <w:rsid w:val="0038432E"/>
    <w:rsid w:val="0038479C"/>
    <w:rsid w:val="003847BA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333F"/>
    <w:rsid w:val="003D71DA"/>
    <w:rsid w:val="003D7F46"/>
    <w:rsid w:val="003E43E8"/>
    <w:rsid w:val="003F5E43"/>
    <w:rsid w:val="003F6BEA"/>
    <w:rsid w:val="00402E07"/>
    <w:rsid w:val="00414E94"/>
    <w:rsid w:val="00420649"/>
    <w:rsid w:val="00426B8F"/>
    <w:rsid w:val="00433F4C"/>
    <w:rsid w:val="00436850"/>
    <w:rsid w:val="00452E65"/>
    <w:rsid w:val="00454277"/>
    <w:rsid w:val="00454949"/>
    <w:rsid w:val="00461D08"/>
    <w:rsid w:val="00464143"/>
    <w:rsid w:val="0047059C"/>
    <w:rsid w:val="004879FD"/>
    <w:rsid w:val="00493A93"/>
    <w:rsid w:val="004A24A4"/>
    <w:rsid w:val="004A6267"/>
    <w:rsid w:val="004C0BE5"/>
    <w:rsid w:val="004C3268"/>
    <w:rsid w:val="004D10A2"/>
    <w:rsid w:val="004E19E2"/>
    <w:rsid w:val="004E2E51"/>
    <w:rsid w:val="00510693"/>
    <w:rsid w:val="00513663"/>
    <w:rsid w:val="00520C19"/>
    <w:rsid w:val="00521587"/>
    <w:rsid w:val="00547368"/>
    <w:rsid w:val="00560336"/>
    <w:rsid w:val="00562011"/>
    <w:rsid w:val="00570B3D"/>
    <w:rsid w:val="00575B15"/>
    <w:rsid w:val="005813CD"/>
    <w:rsid w:val="005A06A3"/>
    <w:rsid w:val="005A539A"/>
    <w:rsid w:val="005B1404"/>
    <w:rsid w:val="005B66C8"/>
    <w:rsid w:val="005B7965"/>
    <w:rsid w:val="005D48AE"/>
    <w:rsid w:val="005D7A62"/>
    <w:rsid w:val="005E060B"/>
    <w:rsid w:val="005F286B"/>
    <w:rsid w:val="00602826"/>
    <w:rsid w:val="00607E03"/>
    <w:rsid w:val="00613CBE"/>
    <w:rsid w:val="0062154F"/>
    <w:rsid w:val="00633973"/>
    <w:rsid w:val="006358D6"/>
    <w:rsid w:val="006418FD"/>
    <w:rsid w:val="00644CA6"/>
    <w:rsid w:val="0065133F"/>
    <w:rsid w:val="00651D7A"/>
    <w:rsid w:val="006659CA"/>
    <w:rsid w:val="00666615"/>
    <w:rsid w:val="0069444D"/>
    <w:rsid w:val="00694B02"/>
    <w:rsid w:val="00694D3F"/>
    <w:rsid w:val="006B1610"/>
    <w:rsid w:val="006B2428"/>
    <w:rsid w:val="006B3B08"/>
    <w:rsid w:val="006C793E"/>
    <w:rsid w:val="006D2BEF"/>
    <w:rsid w:val="006D5C00"/>
    <w:rsid w:val="006E25AF"/>
    <w:rsid w:val="006E52EA"/>
    <w:rsid w:val="006F4135"/>
    <w:rsid w:val="00711925"/>
    <w:rsid w:val="00713E79"/>
    <w:rsid w:val="00717C98"/>
    <w:rsid w:val="00720237"/>
    <w:rsid w:val="007256D1"/>
    <w:rsid w:val="00736321"/>
    <w:rsid w:val="00742837"/>
    <w:rsid w:val="007464FB"/>
    <w:rsid w:val="007502C1"/>
    <w:rsid w:val="007506C2"/>
    <w:rsid w:val="0076342B"/>
    <w:rsid w:val="00765626"/>
    <w:rsid w:val="00772E60"/>
    <w:rsid w:val="0079130D"/>
    <w:rsid w:val="007955E9"/>
    <w:rsid w:val="007A1F7B"/>
    <w:rsid w:val="007C058A"/>
    <w:rsid w:val="007C702D"/>
    <w:rsid w:val="007D744B"/>
    <w:rsid w:val="007E2685"/>
    <w:rsid w:val="007E658A"/>
    <w:rsid w:val="007F6DA9"/>
    <w:rsid w:val="007F7319"/>
    <w:rsid w:val="00805D6A"/>
    <w:rsid w:val="00813495"/>
    <w:rsid w:val="00816AEE"/>
    <w:rsid w:val="00822119"/>
    <w:rsid w:val="00850C8F"/>
    <w:rsid w:val="00852C87"/>
    <w:rsid w:val="008540A3"/>
    <w:rsid w:val="00864131"/>
    <w:rsid w:val="00866C94"/>
    <w:rsid w:val="00870BBA"/>
    <w:rsid w:val="008756F9"/>
    <w:rsid w:val="00881FA7"/>
    <w:rsid w:val="00882214"/>
    <w:rsid w:val="008B1C10"/>
    <w:rsid w:val="008B1C9A"/>
    <w:rsid w:val="008C679F"/>
    <w:rsid w:val="008C6CD0"/>
    <w:rsid w:val="008E5CCA"/>
    <w:rsid w:val="00900284"/>
    <w:rsid w:val="00900E7C"/>
    <w:rsid w:val="0090503E"/>
    <w:rsid w:val="009306E9"/>
    <w:rsid w:val="00931609"/>
    <w:rsid w:val="00934471"/>
    <w:rsid w:val="009432F6"/>
    <w:rsid w:val="009442D6"/>
    <w:rsid w:val="00952208"/>
    <w:rsid w:val="00954040"/>
    <w:rsid w:val="00963573"/>
    <w:rsid w:val="00986A0D"/>
    <w:rsid w:val="00990F4E"/>
    <w:rsid w:val="009A1A48"/>
    <w:rsid w:val="009B1D71"/>
    <w:rsid w:val="009B73B4"/>
    <w:rsid w:val="009C320C"/>
    <w:rsid w:val="009C6EDD"/>
    <w:rsid w:val="009D3765"/>
    <w:rsid w:val="009D69DA"/>
    <w:rsid w:val="009E1574"/>
    <w:rsid w:val="00A0006C"/>
    <w:rsid w:val="00A01AE0"/>
    <w:rsid w:val="00A04B9F"/>
    <w:rsid w:val="00A062D1"/>
    <w:rsid w:val="00A063FE"/>
    <w:rsid w:val="00A12713"/>
    <w:rsid w:val="00A35249"/>
    <w:rsid w:val="00A357C5"/>
    <w:rsid w:val="00A3673B"/>
    <w:rsid w:val="00A42429"/>
    <w:rsid w:val="00A441A6"/>
    <w:rsid w:val="00A56328"/>
    <w:rsid w:val="00A56AE9"/>
    <w:rsid w:val="00A81D0C"/>
    <w:rsid w:val="00A85554"/>
    <w:rsid w:val="00A85905"/>
    <w:rsid w:val="00A87E5C"/>
    <w:rsid w:val="00A92E73"/>
    <w:rsid w:val="00A93448"/>
    <w:rsid w:val="00A94662"/>
    <w:rsid w:val="00AA3065"/>
    <w:rsid w:val="00AA3E3A"/>
    <w:rsid w:val="00AA5B6D"/>
    <w:rsid w:val="00AB21D3"/>
    <w:rsid w:val="00AB55B4"/>
    <w:rsid w:val="00AB60DC"/>
    <w:rsid w:val="00AC08C1"/>
    <w:rsid w:val="00AC62ED"/>
    <w:rsid w:val="00AF7D2C"/>
    <w:rsid w:val="00B0535C"/>
    <w:rsid w:val="00B40979"/>
    <w:rsid w:val="00B509DB"/>
    <w:rsid w:val="00B62831"/>
    <w:rsid w:val="00B634CD"/>
    <w:rsid w:val="00B71A77"/>
    <w:rsid w:val="00B71F92"/>
    <w:rsid w:val="00B742F1"/>
    <w:rsid w:val="00B77DD1"/>
    <w:rsid w:val="00B912FC"/>
    <w:rsid w:val="00B91757"/>
    <w:rsid w:val="00BC06B7"/>
    <w:rsid w:val="00BC1E0B"/>
    <w:rsid w:val="00BD04D7"/>
    <w:rsid w:val="00BD1844"/>
    <w:rsid w:val="00BD1A27"/>
    <w:rsid w:val="00BD56F1"/>
    <w:rsid w:val="00BD6768"/>
    <w:rsid w:val="00BE37CC"/>
    <w:rsid w:val="00BE3B4E"/>
    <w:rsid w:val="00BF2D01"/>
    <w:rsid w:val="00BF4B97"/>
    <w:rsid w:val="00C07A8E"/>
    <w:rsid w:val="00C2200C"/>
    <w:rsid w:val="00C25543"/>
    <w:rsid w:val="00C30EC5"/>
    <w:rsid w:val="00C371ED"/>
    <w:rsid w:val="00C40651"/>
    <w:rsid w:val="00C524FA"/>
    <w:rsid w:val="00C61FAF"/>
    <w:rsid w:val="00C81880"/>
    <w:rsid w:val="00C85C61"/>
    <w:rsid w:val="00C97426"/>
    <w:rsid w:val="00CA24A7"/>
    <w:rsid w:val="00CA271A"/>
    <w:rsid w:val="00CA764F"/>
    <w:rsid w:val="00CD1C65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124E"/>
    <w:rsid w:val="00D526D4"/>
    <w:rsid w:val="00D65804"/>
    <w:rsid w:val="00D678D4"/>
    <w:rsid w:val="00D70D02"/>
    <w:rsid w:val="00D851A4"/>
    <w:rsid w:val="00D87A1C"/>
    <w:rsid w:val="00D904E6"/>
    <w:rsid w:val="00D91B62"/>
    <w:rsid w:val="00D9509A"/>
    <w:rsid w:val="00D97880"/>
    <w:rsid w:val="00DB40D5"/>
    <w:rsid w:val="00DB72A5"/>
    <w:rsid w:val="00DC4AFE"/>
    <w:rsid w:val="00DC5893"/>
    <w:rsid w:val="00DD4C23"/>
    <w:rsid w:val="00DF6515"/>
    <w:rsid w:val="00E105D4"/>
    <w:rsid w:val="00E1273C"/>
    <w:rsid w:val="00E2249B"/>
    <w:rsid w:val="00E2333C"/>
    <w:rsid w:val="00E37AFF"/>
    <w:rsid w:val="00E43814"/>
    <w:rsid w:val="00E47BA0"/>
    <w:rsid w:val="00E53A76"/>
    <w:rsid w:val="00E57DC3"/>
    <w:rsid w:val="00E609E4"/>
    <w:rsid w:val="00E62D13"/>
    <w:rsid w:val="00E839E2"/>
    <w:rsid w:val="00E84122"/>
    <w:rsid w:val="00E85144"/>
    <w:rsid w:val="00E87C67"/>
    <w:rsid w:val="00E91AA1"/>
    <w:rsid w:val="00E93E33"/>
    <w:rsid w:val="00EA0CB0"/>
    <w:rsid w:val="00EA5ED3"/>
    <w:rsid w:val="00EA5FCB"/>
    <w:rsid w:val="00EB2A8A"/>
    <w:rsid w:val="00EB53BD"/>
    <w:rsid w:val="00EC0098"/>
    <w:rsid w:val="00EE2232"/>
    <w:rsid w:val="00EE299A"/>
    <w:rsid w:val="00EE6E8B"/>
    <w:rsid w:val="00EF3760"/>
    <w:rsid w:val="00F012FD"/>
    <w:rsid w:val="00F04647"/>
    <w:rsid w:val="00F13BEA"/>
    <w:rsid w:val="00F20A6E"/>
    <w:rsid w:val="00F3200C"/>
    <w:rsid w:val="00F37B45"/>
    <w:rsid w:val="00F55E5B"/>
    <w:rsid w:val="00F56F2A"/>
    <w:rsid w:val="00F7046A"/>
    <w:rsid w:val="00F7378C"/>
    <w:rsid w:val="00F806A8"/>
    <w:rsid w:val="00F82E8C"/>
    <w:rsid w:val="00F90F0B"/>
    <w:rsid w:val="00F976B1"/>
    <w:rsid w:val="00FB194A"/>
    <w:rsid w:val="00FB36A0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60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680C-7858-4D4B-B333-A2B1D72B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3</cp:revision>
  <cp:lastPrinted>2023-01-24T06:38:00Z</cp:lastPrinted>
  <dcterms:created xsi:type="dcterms:W3CDTF">2023-01-24T06:40:00Z</dcterms:created>
  <dcterms:modified xsi:type="dcterms:W3CDTF">2023-01-24T06:40:00Z</dcterms:modified>
</cp:coreProperties>
</file>